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4"/>
        <w:tblW w:w="49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7"/>
        <w:gridCol w:w="2641"/>
      </w:tblGrid>
      <w:tr w:rsidR="00606876" w:rsidTr="00D155EC">
        <w:trPr>
          <w:trHeight w:val="334"/>
        </w:trPr>
        <w:tc>
          <w:tcPr>
            <w:tcW w:w="7416" w:type="dxa"/>
          </w:tcPr>
          <w:p w:rsidR="003E0CA9" w:rsidRDefault="003E0CA9" w:rsidP="00D155EC">
            <w:pPr>
              <w:jc w:val="right"/>
            </w:pPr>
          </w:p>
          <w:p w:rsidR="00606876" w:rsidRPr="003E0CA9" w:rsidRDefault="00606876" w:rsidP="003E0CA9"/>
        </w:tc>
        <w:tc>
          <w:tcPr>
            <w:tcW w:w="2641" w:type="dxa"/>
          </w:tcPr>
          <w:p w:rsidR="00D155EC" w:rsidRPr="00D155EC" w:rsidRDefault="00D155EC" w:rsidP="00D155EC">
            <w:pPr>
              <w:pStyle w:val="CompanyName"/>
              <w:rPr>
                <w:color w:val="4F81BD" w:themeColor="accent1"/>
                <w:sz w:val="18"/>
                <w:szCs w:val="18"/>
              </w:rPr>
            </w:pPr>
            <w:r w:rsidRPr="00D155EC">
              <w:rPr>
                <w:color w:val="4F81BD" w:themeColor="accent1"/>
                <w:sz w:val="18"/>
                <w:szCs w:val="18"/>
              </w:rPr>
              <w:t>PS Electrical Wholesalers Ltd</w:t>
            </w:r>
          </w:p>
          <w:p w:rsidR="00D155EC" w:rsidRPr="00D155EC" w:rsidRDefault="00D155EC" w:rsidP="00D155EC">
            <w:pPr>
              <w:pStyle w:val="CompanyName"/>
              <w:rPr>
                <w:sz w:val="12"/>
                <w:szCs w:val="12"/>
              </w:rPr>
            </w:pPr>
          </w:p>
          <w:p w:rsidR="00D155EC" w:rsidRPr="00D155EC" w:rsidRDefault="00D155EC" w:rsidP="00D155EC">
            <w:pPr>
              <w:pStyle w:val="CompanyName"/>
              <w:rPr>
                <w:sz w:val="12"/>
                <w:szCs w:val="12"/>
              </w:rPr>
            </w:pPr>
            <w:r w:rsidRPr="00D155EC">
              <w:rPr>
                <w:sz w:val="12"/>
                <w:szCs w:val="12"/>
              </w:rPr>
              <w:t>Cavendish House</w:t>
            </w:r>
          </w:p>
          <w:p w:rsidR="00D155EC" w:rsidRPr="00D155EC" w:rsidRDefault="00D155EC" w:rsidP="00D155EC">
            <w:pPr>
              <w:pStyle w:val="CompanyName"/>
              <w:rPr>
                <w:sz w:val="12"/>
                <w:szCs w:val="12"/>
              </w:rPr>
            </w:pPr>
            <w:r w:rsidRPr="00D155EC">
              <w:rPr>
                <w:sz w:val="12"/>
                <w:szCs w:val="12"/>
              </w:rPr>
              <w:t>Clarke Street</w:t>
            </w:r>
          </w:p>
          <w:p w:rsidR="00D155EC" w:rsidRPr="00D155EC" w:rsidRDefault="00D155EC" w:rsidP="00D155EC">
            <w:pPr>
              <w:pStyle w:val="CompanyName"/>
              <w:rPr>
                <w:sz w:val="12"/>
                <w:szCs w:val="12"/>
              </w:rPr>
            </w:pPr>
            <w:r w:rsidRPr="00D155EC">
              <w:rPr>
                <w:sz w:val="12"/>
                <w:szCs w:val="12"/>
              </w:rPr>
              <w:t xml:space="preserve">Poulton – Le- Fylde  </w:t>
            </w:r>
          </w:p>
          <w:p w:rsidR="00D155EC" w:rsidRPr="00D155EC" w:rsidRDefault="00D155EC" w:rsidP="00D155EC">
            <w:pPr>
              <w:pStyle w:val="CompanyName"/>
              <w:rPr>
                <w:sz w:val="12"/>
                <w:szCs w:val="12"/>
              </w:rPr>
            </w:pPr>
            <w:r w:rsidRPr="00D155EC">
              <w:rPr>
                <w:sz w:val="12"/>
                <w:szCs w:val="12"/>
              </w:rPr>
              <w:t>FY6 8JW</w:t>
            </w:r>
          </w:p>
          <w:p w:rsidR="00D155EC" w:rsidRPr="00D155EC" w:rsidRDefault="00D155EC" w:rsidP="00D155EC">
            <w:pPr>
              <w:pStyle w:val="CompanyName"/>
              <w:rPr>
                <w:sz w:val="12"/>
                <w:szCs w:val="12"/>
              </w:rPr>
            </w:pPr>
          </w:p>
          <w:p w:rsidR="00B555FB" w:rsidRDefault="00D155EC" w:rsidP="00B555FB">
            <w:pPr>
              <w:pStyle w:val="CompanyName"/>
              <w:rPr>
                <w:sz w:val="12"/>
                <w:szCs w:val="12"/>
              </w:rPr>
            </w:pPr>
            <w:r w:rsidRPr="00D155EC">
              <w:rPr>
                <w:sz w:val="12"/>
                <w:szCs w:val="12"/>
              </w:rPr>
              <w:t>Sales: 01253 351111</w:t>
            </w:r>
          </w:p>
          <w:p w:rsidR="00606876" w:rsidRPr="00B555FB" w:rsidRDefault="00D155EC" w:rsidP="00B555FB">
            <w:pPr>
              <w:pStyle w:val="CompanyName"/>
              <w:rPr>
                <w:sz w:val="12"/>
                <w:szCs w:val="12"/>
              </w:rPr>
            </w:pPr>
            <w:r w:rsidRPr="00D155EC">
              <w:rPr>
                <w:sz w:val="12"/>
                <w:szCs w:val="12"/>
              </w:rPr>
              <w:t>Email: accounts@pselectricalwholesale.</w:t>
            </w:r>
            <w:r w:rsidR="00B555FB">
              <w:rPr>
                <w:sz w:val="12"/>
                <w:szCs w:val="12"/>
              </w:rPr>
              <w:t>co.u</w:t>
            </w:r>
            <w:permStart w:id="720726427" w:edGrp="everyone"/>
            <w:r w:rsidR="00B555FB">
              <w:rPr>
                <w:sz w:val="12"/>
                <w:szCs w:val="12"/>
              </w:rPr>
              <w:t>k</w:t>
            </w:r>
            <w:permEnd w:id="720726427"/>
          </w:p>
        </w:tc>
      </w:tr>
      <w:tr w:rsidR="00606876" w:rsidTr="00D155EC">
        <w:trPr>
          <w:trHeight w:val="80"/>
        </w:trPr>
        <w:tc>
          <w:tcPr>
            <w:tcW w:w="7416" w:type="dxa"/>
          </w:tcPr>
          <w:p w:rsidR="00606876" w:rsidRDefault="00606876" w:rsidP="00606876"/>
        </w:tc>
        <w:tc>
          <w:tcPr>
            <w:tcW w:w="2641" w:type="dxa"/>
          </w:tcPr>
          <w:p w:rsidR="00606876" w:rsidRDefault="00606876" w:rsidP="00606876">
            <w:pPr>
              <w:pStyle w:val="CompanyName"/>
              <w:rPr>
                <w:sz w:val="16"/>
                <w:szCs w:val="16"/>
              </w:rPr>
            </w:pPr>
          </w:p>
        </w:tc>
      </w:tr>
      <w:tr w:rsidR="00606876" w:rsidTr="00D155EC">
        <w:trPr>
          <w:trHeight w:val="80"/>
        </w:trPr>
        <w:tc>
          <w:tcPr>
            <w:tcW w:w="7416" w:type="dxa"/>
          </w:tcPr>
          <w:p w:rsidR="00606876" w:rsidRDefault="00606876" w:rsidP="00606876"/>
        </w:tc>
        <w:tc>
          <w:tcPr>
            <w:tcW w:w="2641" w:type="dxa"/>
          </w:tcPr>
          <w:p w:rsidR="00606876" w:rsidRDefault="00606876" w:rsidP="00606876">
            <w:pPr>
              <w:pStyle w:val="CompanyName"/>
              <w:rPr>
                <w:sz w:val="16"/>
                <w:szCs w:val="16"/>
              </w:rPr>
            </w:pPr>
          </w:p>
        </w:tc>
      </w:tr>
      <w:tr w:rsidR="00606876" w:rsidTr="00D155EC">
        <w:trPr>
          <w:trHeight w:val="80"/>
        </w:trPr>
        <w:tc>
          <w:tcPr>
            <w:tcW w:w="7416" w:type="dxa"/>
          </w:tcPr>
          <w:p w:rsidR="00606876" w:rsidRDefault="00606876" w:rsidP="00606876">
            <w:pPr>
              <w:jc w:val="right"/>
            </w:pPr>
          </w:p>
        </w:tc>
        <w:tc>
          <w:tcPr>
            <w:tcW w:w="2641" w:type="dxa"/>
          </w:tcPr>
          <w:p w:rsidR="00606876" w:rsidRDefault="00606876" w:rsidP="00606876">
            <w:pPr>
              <w:pStyle w:val="CompanyName"/>
              <w:rPr>
                <w:sz w:val="16"/>
                <w:szCs w:val="16"/>
              </w:rPr>
            </w:pPr>
          </w:p>
        </w:tc>
      </w:tr>
    </w:tbl>
    <w:p w:rsidR="00856C35" w:rsidRDefault="003E0CA9" w:rsidP="003E0CA9">
      <w:pPr>
        <w:pStyle w:val="Heading2"/>
      </w:pPr>
      <w:r w:rsidRPr="003E0CA9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82E8FC5" wp14:editId="1D4E3A5B">
            <wp:simplePos x="0" y="0"/>
            <wp:positionH relativeFrom="column">
              <wp:posOffset>-238125</wp:posOffset>
            </wp:positionH>
            <wp:positionV relativeFrom="paragraph">
              <wp:posOffset>-104775</wp:posOffset>
            </wp:positionV>
            <wp:extent cx="4819650" cy="1069975"/>
            <wp:effectExtent l="0" t="0" r="0" b="0"/>
            <wp:wrapSquare wrapText="bothSides"/>
            <wp:docPr id="7" name="Picture 7" descr="PS ELECTRICAL TRADERS WHOLE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 ELECTRICAL TRADERS WHOLES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5EC">
        <w:t>C</w:t>
      </w:r>
      <w:r w:rsidR="00606876">
        <w:t xml:space="preserve">redit Account </w:t>
      </w:r>
      <w:r w:rsidR="00856C35" w:rsidRPr="00856C35">
        <w:t xml:space="preserve">Applicant </w:t>
      </w:r>
      <w:r w:rsidR="00606876">
        <w:t>Form</w:t>
      </w:r>
      <w:bookmarkStart w:id="0" w:name="_GoBack"/>
      <w:bookmarkEnd w:id="0"/>
    </w:p>
    <w:p w:rsidR="00BE498D" w:rsidRDefault="00BE498D" w:rsidP="00BE498D"/>
    <w:p w:rsidR="00BE498D" w:rsidRPr="00D155EC" w:rsidRDefault="00BE498D" w:rsidP="00BE498D">
      <w:pPr>
        <w:rPr>
          <w:sz w:val="16"/>
          <w:szCs w:val="16"/>
        </w:rPr>
      </w:pPr>
      <w:r w:rsidRPr="00D155EC">
        <w:rPr>
          <w:sz w:val="16"/>
          <w:szCs w:val="16"/>
        </w:rPr>
        <w:t>Business Trading Name:</w:t>
      </w:r>
      <w:r w:rsidR="00380E16" w:rsidRPr="00D155EC">
        <w:rPr>
          <w:sz w:val="16"/>
          <w:szCs w:val="16"/>
        </w:rPr>
        <w:t>………………………………………………………………………………………………………………</w:t>
      </w:r>
      <w:r w:rsidR="00D155EC">
        <w:rPr>
          <w:sz w:val="16"/>
          <w:szCs w:val="16"/>
        </w:rPr>
        <w:t>………………………..</w:t>
      </w:r>
    </w:p>
    <w:p w:rsidR="00F22259" w:rsidRPr="00D155EC" w:rsidRDefault="00F22259" w:rsidP="00BE498D">
      <w:pPr>
        <w:rPr>
          <w:sz w:val="16"/>
          <w:szCs w:val="16"/>
        </w:rPr>
      </w:pPr>
    </w:p>
    <w:p w:rsidR="00BE498D" w:rsidRPr="00D155EC" w:rsidRDefault="00BE498D" w:rsidP="00BE498D">
      <w:pPr>
        <w:tabs>
          <w:tab w:val="left" w:pos="2730"/>
        </w:tabs>
        <w:rPr>
          <w:sz w:val="16"/>
          <w:szCs w:val="16"/>
        </w:rPr>
      </w:pPr>
      <w:r w:rsidRPr="00D155EC">
        <w:rPr>
          <w:sz w:val="16"/>
          <w:szCs w:val="16"/>
        </w:rPr>
        <w:tab/>
      </w:r>
    </w:p>
    <w:p w:rsidR="00BE498D" w:rsidRPr="00D155EC" w:rsidRDefault="00BE498D" w:rsidP="00BE498D">
      <w:pPr>
        <w:rPr>
          <w:sz w:val="16"/>
          <w:szCs w:val="16"/>
        </w:rPr>
      </w:pPr>
      <w:r w:rsidRPr="00D155EC">
        <w:rPr>
          <w:sz w:val="16"/>
          <w:szCs w:val="16"/>
        </w:rPr>
        <w:t>Business Trading Address:</w:t>
      </w:r>
      <w:r w:rsidR="00380E16" w:rsidRPr="00D155EC">
        <w:rPr>
          <w:sz w:val="16"/>
          <w:szCs w:val="16"/>
        </w:rPr>
        <w:t>…………………………………………………………………………………………………………</w:t>
      </w:r>
      <w:r w:rsidR="00D155EC">
        <w:rPr>
          <w:sz w:val="16"/>
          <w:szCs w:val="16"/>
        </w:rPr>
        <w:t>………………………….</w:t>
      </w:r>
    </w:p>
    <w:p w:rsidR="00BE498D" w:rsidRPr="00D155EC" w:rsidRDefault="00BE498D" w:rsidP="00BE498D">
      <w:pPr>
        <w:rPr>
          <w:sz w:val="16"/>
          <w:szCs w:val="16"/>
        </w:rPr>
      </w:pPr>
    </w:p>
    <w:p w:rsidR="00BE498D" w:rsidRPr="00D155EC" w:rsidRDefault="00380E16" w:rsidP="00BE498D">
      <w:pPr>
        <w:rPr>
          <w:sz w:val="16"/>
          <w:szCs w:val="16"/>
        </w:rPr>
      </w:pPr>
      <w:r w:rsidRPr="00D155EC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D155EC">
        <w:rPr>
          <w:sz w:val="16"/>
          <w:szCs w:val="16"/>
        </w:rPr>
        <w:t>……………………….</w:t>
      </w:r>
    </w:p>
    <w:p w:rsidR="00380E16" w:rsidRPr="00D155EC" w:rsidRDefault="00BE498D" w:rsidP="00BE498D">
      <w:pPr>
        <w:rPr>
          <w:sz w:val="16"/>
          <w:szCs w:val="16"/>
        </w:rPr>
      </w:pPr>
      <w:r w:rsidRPr="00D155EC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BE498D" w:rsidRPr="00D155EC" w:rsidRDefault="00380E16" w:rsidP="00BE498D">
      <w:pPr>
        <w:rPr>
          <w:sz w:val="16"/>
          <w:szCs w:val="16"/>
        </w:rPr>
      </w:pPr>
      <w:r w:rsidRPr="00D155EC">
        <w:rPr>
          <w:sz w:val="16"/>
          <w:szCs w:val="16"/>
        </w:rPr>
        <w:t>………………………………………………………………………………</w:t>
      </w:r>
      <w:r w:rsidR="00D155EC">
        <w:rPr>
          <w:sz w:val="16"/>
          <w:szCs w:val="16"/>
        </w:rPr>
        <w:t>……………..</w:t>
      </w:r>
      <w:r w:rsidR="00BE498D" w:rsidRPr="00D155EC">
        <w:rPr>
          <w:sz w:val="16"/>
          <w:szCs w:val="16"/>
        </w:rPr>
        <w:t xml:space="preserve"> Post Code:</w:t>
      </w:r>
      <w:r w:rsidRPr="00D155EC">
        <w:rPr>
          <w:sz w:val="16"/>
          <w:szCs w:val="16"/>
        </w:rPr>
        <w:t>……………………………………………</w:t>
      </w:r>
      <w:r w:rsidR="00D155EC">
        <w:rPr>
          <w:sz w:val="16"/>
          <w:szCs w:val="16"/>
        </w:rPr>
        <w:t>…………..</w:t>
      </w:r>
    </w:p>
    <w:p w:rsidR="00BE498D" w:rsidRPr="00D155EC" w:rsidRDefault="00BE498D" w:rsidP="00BE498D">
      <w:pPr>
        <w:rPr>
          <w:sz w:val="16"/>
          <w:szCs w:val="16"/>
        </w:rPr>
      </w:pPr>
    </w:p>
    <w:p w:rsidR="00BE498D" w:rsidRPr="00D155EC" w:rsidRDefault="00BE498D" w:rsidP="00BE498D">
      <w:pPr>
        <w:rPr>
          <w:sz w:val="16"/>
          <w:szCs w:val="16"/>
        </w:rPr>
      </w:pPr>
      <w:r w:rsidRPr="00D155EC">
        <w:rPr>
          <w:sz w:val="16"/>
          <w:szCs w:val="16"/>
        </w:rPr>
        <w:t>Telephone Number:</w:t>
      </w:r>
      <w:r w:rsidR="00380E16" w:rsidRPr="00D155EC">
        <w:rPr>
          <w:sz w:val="16"/>
          <w:szCs w:val="16"/>
        </w:rPr>
        <w:t>……………………………………………………………………………………………………………………</w:t>
      </w:r>
      <w:r w:rsidR="00D155EC">
        <w:rPr>
          <w:sz w:val="16"/>
          <w:szCs w:val="16"/>
        </w:rPr>
        <w:t>………………………..</w:t>
      </w:r>
    </w:p>
    <w:p w:rsidR="00F22259" w:rsidRPr="00D155EC" w:rsidRDefault="00F22259" w:rsidP="00BE498D">
      <w:pPr>
        <w:rPr>
          <w:sz w:val="16"/>
          <w:szCs w:val="16"/>
        </w:rPr>
      </w:pPr>
    </w:p>
    <w:p w:rsidR="00F22259" w:rsidRPr="00D155EC" w:rsidRDefault="00F22259" w:rsidP="00BE498D">
      <w:pPr>
        <w:rPr>
          <w:sz w:val="16"/>
          <w:szCs w:val="16"/>
        </w:rPr>
      </w:pPr>
    </w:p>
    <w:p w:rsidR="00F22259" w:rsidRPr="00D155EC" w:rsidRDefault="00F22259" w:rsidP="00BE498D">
      <w:pPr>
        <w:rPr>
          <w:sz w:val="16"/>
          <w:szCs w:val="16"/>
        </w:rPr>
      </w:pPr>
      <w:r w:rsidRPr="00D155EC">
        <w:rPr>
          <w:sz w:val="16"/>
          <w:szCs w:val="16"/>
        </w:rPr>
        <w:t>Company Registration No:</w:t>
      </w:r>
      <w:r w:rsidR="00380E16" w:rsidRPr="00D155EC">
        <w:rPr>
          <w:sz w:val="16"/>
          <w:szCs w:val="16"/>
        </w:rPr>
        <w:t>………………………………………………</w:t>
      </w:r>
      <w:r w:rsidR="00D155EC">
        <w:rPr>
          <w:sz w:val="16"/>
          <w:szCs w:val="16"/>
        </w:rPr>
        <w:t>……………..</w:t>
      </w:r>
      <w:r w:rsidR="00380E16" w:rsidRPr="00D155EC">
        <w:rPr>
          <w:sz w:val="16"/>
          <w:szCs w:val="16"/>
        </w:rPr>
        <w:t>.</w:t>
      </w:r>
      <w:r w:rsidRPr="00D155EC">
        <w:rPr>
          <w:sz w:val="16"/>
          <w:szCs w:val="16"/>
        </w:rPr>
        <w:t xml:space="preserve"> Date of Incorporation:</w:t>
      </w:r>
      <w:r w:rsidR="00380E16" w:rsidRPr="00D155EC">
        <w:rPr>
          <w:sz w:val="16"/>
          <w:szCs w:val="16"/>
        </w:rPr>
        <w:t>…………………………………</w:t>
      </w:r>
      <w:r w:rsidR="00D155EC">
        <w:rPr>
          <w:sz w:val="16"/>
          <w:szCs w:val="16"/>
        </w:rPr>
        <w:t>…………</w:t>
      </w:r>
    </w:p>
    <w:p w:rsidR="00F22259" w:rsidRPr="00D155EC" w:rsidRDefault="00F22259" w:rsidP="00BE498D">
      <w:pPr>
        <w:rPr>
          <w:sz w:val="16"/>
          <w:szCs w:val="16"/>
        </w:rPr>
      </w:pPr>
    </w:p>
    <w:p w:rsidR="00F22259" w:rsidRPr="00D155EC" w:rsidRDefault="00F22259" w:rsidP="00BE498D">
      <w:pPr>
        <w:rPr>
          <w:sz w:val="16"/>
          <w:szCs w:val="16"/>
        </w:rPr>
      </w:pPr>
    </w:p>
    <w:p w:rsidR="00F22259" w:rsidRPr="00D155EC" w:rsidRDefault="00F22259" w:rsidP="00BE498D">
      <w:pPr>
        <w:rPr>
          <w:sz w:val="16"/>
          <w:szCs w:val="16"/>
        </w:rPr>
      </w:pPr>
      <w:r w:rsidRPr="00D155EC">
        <w:rPr>
          <w:sz w:val="16"/>
          <w:szCs w:val="16"/>
        </w:rPr>
        <w:t>VAT Registration Number:</w:t>
      </w:r>
      <w:r w:rsidR="00380E16" w:rsidRPr="00D155EC">
        <w:rPr>
          <w:sz w:val="16"/>
          <w:szCs w:val="16"/>
        </w:rPr>
        <w:t>……………………………………………………………………………………………………………</w:t>
      </w:r>
      <w:r w:rsidR="00D155EC">
        <w:rPr>
          <w:sz w:val="16"/>
          <w:szCs w:val="16"/>
        </w:rPr>
        <w:t>…………………………</w:t>
      </w:r>
    </w:p>
    <w:p w:rsidR="00F22259" w:rsidRPr="00D155EC" w:rsidRDefault="00F22259" w:rsidP="00BE498D">
      <w:pPr>
        <w:rPr>
          <w:sz w:val="16"/>
          <w:szCs w:val="16"/>
        </w:rPr>
      </w:pPr>
    </w:p>
    <w:p w:rsidR="00F22259" w:rsidRPr="00D155EC" w:rsidRDefault="00F22259" w:rsidP="00BE498D">
      <w:pPr>
        <w:rPr>
          <w:sz w:val="16"/>
          <w:szCs w:val="16"/>
        </w:rPr>
      </w:pPr>
    </w:p>
    <w:p w:rsidR="00F22259" w:rsidRPr="00D155EC" w:rsidRDefault="00F22259" w:rsidP="00BE498D">
      <w:pPr>
        <w:rPr>
          <w:sz w:val="16"/>
          <w:szCs w:val="16"/>
        </w:rPr>
      </w:pPr>
      <w:r w:rsidRPr="00D155EC">
        <w:rPr>
          <w:sz w:val="16"/>
          <w:szCs w:val="16"/>
        </w:rPr>
        <w:t>How long has your business been established</w:t>
      </w:r>
      <w:r w:rsidR="00380E16" w:rsidRPr="00D155EC">
        <w:rPr>
          <w:sz w:val="16"/>
          <w:szCs w:val="16"/>
        </w:rPr>
        <w:t>?.......................................................................................................</w:t>
      </w:r>
      <w:r w:rsidR="00D155EC">
        <w:rPr>
          <w:sz w:val="16"/>
          <w:szCs w:val="16"/>
        </w:rPr>
        <w:t>...................................</w:t>
      </w:r>
      <w:r w:rsidR="00380E16" w:rsidRPr="00D155EC">
        <w:rPr>
          <w:sz w:val="16"/>
          <w:szCs w:val="16"/>
        </w:rPr>
        <w:t>.</w:t>
      </w:r>
      <w:r w:rsidRPr="00D155EC">
        <w:rPr>
          <w:sz w:val="16"/>
          <w:szCs w:val="16"/>
        </w:rPr>
        <w:t xml:space="preserve"> Years   </w:t>
      </w:r>
    </w:p>
    <w:p w:rsidR="00F22259" w:rsidRPr="00D155EC" w:rsidRDefault="00F22259" w:rsidP="00BE498D">
      <w:pPr>
        <w:rPr>
          <w:sz w:val="16"/>
          <w:szCs w:val="16"/>
        </w:rPr>
      </w:pPr>
    </w:p>
    <w:p w:rsidR="00F22259" w:rsidRPr="00D155EC" w:rsidRDefault="00193402" w:rsidP="00BE498D">
      <w:pPr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-6565</wp:posOffset>
                </wp:positionV>
                <wp:extent cx="190500" cy="200025"/>
                <wp:effectExtent l="0" t="0" r="19050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1.55pt;margin-top:-.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"/>
            </w:pict>
          </mc:Fallback>
        </mc:AlternateContent>
      </w:r>
      <w:r w:rsidR="00F22259" w:rsidRPr="00D155EC">
        <w:rPr>
          <w:sz w:val="16"/>
          <w:szCs w:val="16"/>
        </w:rPr>
        <w:t xml:space="preserve">Type of Business: </w:t>
      </w:r>
      <w:r w:rsidR="00D155EC" w:rsidRPr="00D155EC">
        <w:rPr>
          <w:sz w:val="16"/>
          <w:szCs w:val="16"/>
        </w:rPr>
        <w:t xml:space="preserve">         </w:t>
      </w:r>
      <w:r w:rsidR="00F22259" w:rsidRPr="00D155EC">
        <w:rPr>
          <w:sz w:val="16"/>
          <w:szCs w:val="16"/>
        </w:rPr>
        <w:t xml:space="preserve">  </w:t>
      </w:r>
      <w:r w:rsidR="000B7DCE">
        <w:rPr>
          <w:b/>
          <w:sz w:val="16"/>
          <w:szCs w:val="16"/>
        </w:rPr>
        <w:t>Ltd</w:t>
      </w:r>
      <w:r w:rsidR="00F22259" w:rsidRPr="00D155EC">
        <w:rPr>
          <w:sz w:val="16"/>
          <w:szCs w:val="16"/>
        </w:rPr>
        <w:t xml:space="preserve">:           </w:t>
      </w:r>
      <w:r w:rsidR="00F22259" w:rsidRPr="00D155EC">
        <w:rPr>
          <w:b/>
          <w:sz w:val="16"/>
          <w:szCs w:val="16"/>
        </w:rPr>
        <w:t xml:space="preserve">Sole Trader:  </w:t>
      </w:r>
      <w:r w:rsidR="00D155EC" w:rsidRPr="00D155EC">
        <w:rPr>
          <w:b/>
          <w:noProof/>
          <w:sz w:val="16"/>
          <w:szCs w:val="16"/>
          <w:lang w:val="en-GB" w:eastAsia="en-GB"/>
        </w:rPr>
        <w:drawing>
          <wp:inline distT="0" distB="0" distL="0" distR="0" wp14:anchorId="4842C183" wp14:editId="4406A192">
            <wp:extent cx="219075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2259" w:rsidRPr="00D155EC">
        <w:rPr>
          <w:b/>
          <w:sz w:val="16"/>
          <w:szCs w:val="16"/>
        </w:rPr>
        <w:t xml:space="preserve">   </w:t>
      </w:r>
      <w:r w:rsidR="00D155EC" w:rsidRPr="00D155EC">
        <w:rPr>
          <w:b/>
          <w:sz w:val="16"/>
          <w:szCs w:val="16"/>
        </w:rPr>
        <w:t xml:space="preserve"> </w:t>
      </w:r>
      <w:r w:rsidR="00F22259" w:rsidRPr="00D155EC">
        <w:rPr>
          <w:b/>
          <w:sz w:val="16"/>
          <w:szCs w:val="16"/>
        </w:rPr>
        <w:t xml:space="preserve">  Partnership:  </w:t>
      </w:r>
      <w:r w:rsidR="00D155EC" w:rsidRPr="00D155EC">
        <w:rPr>
          <w:b/>
          <w:noProof/>
          <w:sz w:val="16"/>
          <w:szCs w:val="16"/>
          <w:lang w:val="en-GB" w:eastAsia="en-GB"/>
        </w:rPr>
        <w:drawing>
          <wp:inline distT="0" distB="0" distL="0" distR="0" wp14:anchorId="4D7135DB" wp14:editId="0B2BE7E8">
            <wp:extent cx="219075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55EC" w:rsidRPr="00D155EC">
        <w:rPr>
          <w:b/>
          <w:sz w:val="16"/>
          <w:szCs w:val="16"/>
        </w:rPr>
        <w:t xml:space="preserve">   </w:t>
      </w:r>
      <w:r w:rsidR="00F22259" w:rsidRPr="00D155EC">
        <w:rPr>
          <w:b/>
          <w:sz w:val="16"/>
          <w:szCs w:val="16"/>
        </w:rPr>
        <w:t xml:space="preserve">     LLF:   </w:t>
      </w:r>
      <w:r w:rsidR="00D155EC" w:rsidRPr="00D155EC">
        <w:rPr>
          <w:b/>
          <w:noProof/>
          <w:sz w:val="16"/>
          <w:szCs w:val="16"/>
          <w:lang w:val="en-GB" w:eastAsia="en-GB"/>
        </w:rPr>
        <w:drawing>
          <wp:inline distT="0" distB="0" distL="0" distR="0" wp14:anchorId="2E6C5E7D" wp14:editId="0E71A586">
            <wp:extent cx="219075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2259" w:rsidRPr="00D155EC">
        <w:rPr>
          <w:b/>
          <w:sz w:val="16"/>
          <w:szCs w:val="16"/>
        </w:rPr>
        <w:t xml:space="preserve">              Other:</w:t>
      </w:r>
      <w:r w:rsidR="00F22259" w:rsidRPr="00D155EC">
        <w:rPr>
          <w:sz w:val="16"/>
          <w:szCs w:val="16"/>
        </w:rPr>
        <w:t xml:space="preserve">  </w:t>
      </w:r>
      <w:r w:rsidR="00D155EC" w:rsidRPr="00D155EC">
        <w:rPr>
          <w:noProof/>
          <w:sz w:val="16"/>
          <w:szCs w:val="16"/>
          <w:lang w:val="en-GB" w:eastAsia="en-GB"/>
        </w:rPr>
        <w:drawing>
          <wp:inline distT="0" distB="0" distL="0" distR="0" wp14:anchorId="38E7BD6D" wp14:editId="2D5ADDD5">
            <wp:extent cx="219075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98D" w:rsidRPr="00D155EC" w:rsidRDefault="00BE498D" w:rsidP="00BE498D">
      <w:pPr>
        <w:rPr>
          <w:sz w:val="16"/>
          <w:szCs w:val="16"/>
        </w:rPr>
      </w:pPr>
    </w:p>
    <w:p w:rsidR="00BE498D" w:rsidRPr="00D155EC" w:rsidRDefault="00BE498D" w:rsidP="00BE498D">
      <w:pPr>
        <w:rPr>
          <w:sz w:val="16"/>
          <w:szCs w:val="16"/>
        </w:rPr>
      </w:pPr>
    </w:p>
    <w:p w:rsidR="00BE498D" w:rsidRPr="00D155EC" w:rsidRDefault="00F22259" w:rsidP="00BE498D">
      <w:pPr>
        <w:rPr>
          <w:sz w:val="16"/>
          <w:szCs w:val="16"/>
        </w:rPr>
      </w:pPr>
      <w:r w:rsidRPr="00D155EC">
        <w:rPr>
          <w:sz w:val="16"/>
          <w:szCs w:val="16"/>
        </w:rPr>
        <w:t>Anticipated monthly spend on materials:</w:t>
      </w:r>
      <w:r w:rsidR="00D155EC" w:rsidRPr="00D155EC">
        <w:rPr>
          <w:sz w:val="16"/>
          <w:szCs w:val="16"/>
        </w:rPr>
        <w:t>…………………………………………………………………………………………</w:t>
      </w:r>
      <w:r w:rsidR="00D155EC">
        <w:rPr>
          <w:sz w:val="16"/>
          <w:szCs w:val="16"/>
        </w:rPr>
        <w:t>…………………………..</w:t>
      </w:r>
    </w:p>
    <w:p w:rsidR="00330050" w:rsidRDefault="00330050"/>
    <w:p w:rsidR="00330050" w:rsidRDefault="00F22259" w:rsidP="00330050">
      <w:pPr>
        <w:pStyle w:val="Heading2"/>
      </w:pPr>
      <w:r>
        <w:t>Directors / Company Secretary / Sole Traders / Partners / Trustees</w:t>
      </w:r>
    </w:p>
    <w:p w:rsidR="00330050" w:rsidRPr="00D155EC" w:rsidRDefault="00380E16" w:rsidP="00490804">
      <w:pPr>
        <w:pStyle w:val="Italic"/>
        <w:rPr>
          <w:i w:val="0"/>
          <w:sz w:val="16"/>
          <w:szCs w:val="16"/>
        </w:rPr>
      </w:pPr>
      <w:r w:rsidRPr="00D155EC">
        <w:rPr>
          <w:i w:val="0"/>
          <w:sz w:val="16"/>
          <w:szCs w:val="16"/>
        </w:rPr>
        <w:t>Full Name</w:t>
      </w:r>
      <w:r w:rsidR="00D155EC" w:rsidRPr="00D155EC">
        <w:rPr>
          <w:i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D155EC">
        <w:rPr>
          <w:i w:val="0"/>
          <w:sz w:val="16"/>
          <w:szCs w:val="16"/>
        </w:rPr>
        <w:t>...............................................</w:t>
      </w:r>
    </w:p>
    <w:p w:rsidR="00380E16" w:rsidRPr="00D155EC" w:rsidRDefault="003E0CA9" w:rsidP="00490804">
      <w:pPr>
        <w:pStyle w:val="Italic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Home </w:t>
      </w:r>
      <w:r w:rsidR="00380E16" w:rsidRPr="00D155EC">
        <w:rPr>
          <w:i w:val="0"/>
          <w:sz w:val="16"/>
          <w:szCs w:val="16"/>
        </w:rPr>
        <w:t>Address:</w:t>
      </w:r>
      <w:r w:rsidR="00D155EC" w:rsidRPr="00D155EC">
        <w:rPr>
          <w:i w:val="0"/>
          <w:sz w:val="16"/>
          <w:szCs w:val="16"/>
        </w:rPr>
        <w:t>…………………………………………………………………………………………………………………………</w:t>
      </w:r>
      <w:r w:rsidR="00D155EC">
        <w:rPr>
          <w:i w:val="0"/>
          <w:sz w:val="16"/>
          <w:szCs w:val="16"/>
        </w:rPr>
        <w:t>………………………</w:t>
      </w:r>
      <w:r>
        <w:rPr>
          <w:i w:val="0"/>
          <w:sz w:val="16"/>
          <w:szCs w:val="16"/>
        </w:rPr>
        <w:t>.</w:t>
      </w:r>
    </w:p>
    <w:p w:rsidR="00380E16" w:rsidRPr="00D155EC" w:rsidRDefault="00D155EC" w:rsidP="00490804">
      <w:pPr>
        <w:pStyle w:val="Italic"/>
        <w:rPr>
          <w:i w:val="0"/>
          <w:sz w:val="16"/>
          <w:szCs w:val="16"/>
        </w:rPr>
      </w:pPr>
      <w:r w:rsidRPr="00D155EC">
        <w:rPr>
          <w:i w:val="0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i w:val="0"/>
          <w:sz w:val="16"/>
          <w:szCs w:val="16"/>
        </w:rPr>
        <w:t>………………………………..</w:t>
      </w:r>
    </w:p>
    <w:p w:rsidR="00380E16" w:rsidRPr="00D155EC" w:rsidRDefault="00380E16" w:rsidP="00490804">
      <w:pPr>
        <w:pStyle w:val="Italic"/>
        <w:rPr>
          <w:i w:val="0"/>
          <w:sz w:val="16"/>
          <w:szCs w:val="16"/>
        </w:rPr>
      </w:pPr>
      <w:r w:rsidRPr="00D155EC">
        <w:rPr>
          <w:i w:val="0"/>
          <w:sz w:val="16"/>
          <w:szCs w:val="16"/>
        </w:rPr>
        <w:t>Full Name:</w:t>
      </w:r>
      <w:r w:rsidR="00D155EC" w:rsidRPr="00D155EC">
        <w:rPr>
          <w:i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D155EC">
        <w:rPr>
          <w:i w:val="0"/>
          <w:sz w:val="16"/>
          <w:szCs w:val="16"/>
        </w:rPr>
        <w:t>…………………………………</w:t>
      </w:r>
    </w:p>
    <w:p w:rsidR="00380E16" w:rsidRPr="00D155EC" w:rsidRDefault="003E0CA9" w:rsidP="00490804">
      <w:pPr>
        <w:pStyle w:val="Italic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Home </w:t>
      </w:r>
      <w:r w:rsidR="00380E16" w:rsidRPr="00D155EC">
        <w:rPr>
          <w:i w:val="0"/>
          <w:sz w:val="16"/>
          <w:szCs w:val="16"/>
        </w:rPr>
        <w:t>Address:</w:t>
      </w:r>
      <w:r w:rsidR="00D155EC" w:rsidRPr="00D155EC">
        <w:rPr>
          <w:i w:val="0"/>
          <w:sz w:val="16"/>
          <w:szCs w:val="16"/>
        </w:rPr>
        <w:t>…………………………………………………………………………………………………………………………</w:t>
      </w:r>
      <w:r w:rsidR="00D155EC">
        <w:rPr>
          <w:i w:val="0"/>
          <w:sz w:val="16"/>
          <w:szCs w:val="16"/>
        </w:rPr>
        <w:t>………………………</w:t>
      </w:r>
      <w:r>
        <w:rPr>
          <w:i w:val="0"/>
          <w:sz w:val="16"/>
          <w:szCs w:val="16"/>
        </w:rPr>
        <w:t>.</w:t>
      </w:r>
    </w:p>
    <w:p w:rsidR="00D155EC" w:rsidRPr="00D155EC" w:rsidRDefault="00D155EC" w:rsidP="00490804">
      <w:pPr>
        <w:pStyle w:val="Italic"/>
        <w:rPr>
          <w:i w:val="0"/>
          <w:sz w:val="16"/>
          <w:szCs w:val="16"/>
        </w:rPr>
      </w:pPr>
      <w:r w:rsidRPr="00D155EC">
        <w:rPr>
          <w:i w:val="0"/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i w:val="0"/>
          <w:sz w:val="16"/>
          <w:szCs w:val="16"/>
        </w:rPr>
        <w:t>………………………………..</w:t>
      </w:r>
    </w:p>
    <w:p w:rsidR="00D155EC" w:rsidRDefault="00D155EC">
      <w:pPr>
        <w:pStyle w:val="Heading2"/>
      </w:pPr>
      <w:r>
        <w:t>Trade References</w:t>
      </w:r>
    </w:p>
    <w:p w:rsidR="00D155EC" w:rsidRDefault="00D155EC" w:rsidP="00D155EC"/>
    <w:p w:rsidR="00D155EC" w:rsidRDefault="003E0CA9" w:rsidP="00D155EC">
      <w:pPr>
        <w:rPr>
          <w:i/>
          <w:sz w:val="12"/>
          <w:szCs w:val="12"/>
        </w:rPr>
      </w:pPr>
      <w:r w:rsidRPr="003E0CA9">
        <w:rPr>
          <w:i/>
          <w:sz w:val="12"/>
          <w:szCs w:val="12"/>
        </w:rPr>
        <w:t>Please ensure that Referees are companies in which you currently hold a credit account which is regularly used.</w:t>
      </w:r>
    </w:p>
    <w:p w:rsidR="003E0CA9" w:rsidRPr="003E0CA9" w:rsidRDefault="003E0CA9" w:rsidP="00D155EC">
      <w:pPr>
        <w:rPr>
          <w:i/>
          <w:sz w:val="12"/>
          <w:szCs w:val="12"/>
        </w:rPr>
      </w:pPr>
    </w:p>
    <w:p w:rsidR="00D155EC" w:rsidRPr="003E0CA9" w:rsidRDefault="003E0CA9" w:rsidP="00D155EC">
      <w:pPr>
        <w:rPr>
          <w:sz w:val="16"/>
          <w:szCs w:val="16"/>
        </w:rPr>
      </w:pPr>
      <w:r w:rsidRPr="003E0CA9">
        <w:rPr>
          <w:sz w:val="16"/>
          <w:szCs w:val="16"/>
        </w:rPr>
        <w:t>Name…………………………………………………                Name…………………………………………………</w:t>
      </w:r>
    </w:p>
    <w:p w:rsidR="00D155EC" w:rsidRPr="003E0CA9" w:rsidRDefault="00D155EC" w:rsidP="00D155EC">
      <w:pPr>
        <w:rPr>
          <w:sz w:val="16"/>
          <w:szCs w:val="16"/>
        </w:rPr>
      </w:pPr>
    </w:p>
    <w:p w:rsidR="003E0CA9" w:rsidRPr="003E0CA9" w:rsidRDefault="003E0CA9" w:rsidP="00D155EC">
      <w:pPr>
        <w:rPr>
          <w:sz w:val="16"/>
          <w:szCs w:val="16"/>
        </w:rPr>
      </w:pPr>
      <w:r w:rsidRPr="003E0CA9">
        <w:rPr>
          <w:sz w:val="16"/>
          <w:szCs w:val="16"/>
        </w:rPr>
        <w:t>Address;………………………………………………               Address:……………………………………………..</w:t>
      </w:r>
    </w:p>
    <w:p w:rsidR="003E0CA9" w:rsidRPr="003E0CA9" w:rsidRDefault="003E0CA9" w:rsidP="00D155EC">
      <w:pPr>
        <w:rPr>
          <w:sz w:val="16"/>
          <w:szCs w:val="16"/>
        </w:rPr>
      </w:pPr>
    </w:p>
    <w:p w:rsidR="003E0CA9" w:rsidRPr="003E0CA9" w:rsidRDefault="003E0CA9" w:rsidP="00D155EC">
      <w:pPr>
        <w:rPr>
          <w:sz w:val="16"/>
          <w:szCs w:val="16"/>
        </w:rPr>
      </w:pPr>
      <w:r w:rsidRPr="003E0CA9">
        <w:rPr>
          <w:sz w:val="16"/>
          <w:szCs w:val="16"/>
        </w:rPr>
        <w:t>…………………………………………………………              …………………………………………………………</w:t>
      </w:r>
    </w:p>
    <w:p w:rsidR="003E0CA9" w:rsidRPr="003E0CA9" w:rsidRDefault="003E0CA9" w:rsidP="00D155EC">
      <w:pPr>
        <w:rPr>
          <w:sz w:val="16"/>
          <w:szCs w:val="16"/>
        </w:rPr>
      </w:pPr>
    </w:p>
    <w:p w:rsidR="003E0CA9" w:rsidRDefault="003E0CA9" w:rsidP="00D155EC">
      <w:pPr>
        <w:rPr>
          <w:sz w:val="16"/>
          <w:szCs w:val="16"/>
        </w:rPr>
      </w:pPr>
      <w:r w:rsidRPr="003E0CA9">
        <w:rPr>
          <w:sz w:val="16"/>
          <w:szCs w:val="16"/>
        </w:rPr>
        <w:t>Tel:.........................................................................               Tel:........................................................................</w:t>
      </w:r>
    </w:p>
    <w:p w:rsidR="003E0CA9" w:rsidRPr="003E0CA9" w:rsidRDefault="003E0CA9" w:rsidP="00D155EC">
      <w:pPr>
        <w:rPr>
          <w:sz w:val="16"/>
          <w:szCs w:val="16"/>
        </w:rPr>
      </w:pPr>
    </w:p>
    <w:p w:rsidR="00871876" w:rsidRDefault="00871876" w:rsidP="00871876">
      <w:pPr>
        <w:pStyle w:val="Heading2"/>
      </w:pPr>
      <w:r w:rsidRPr="009C220D">
        <w:t>Disclaimer and Signature</w:t>
      </w:r>
    </w:p>
    <w:p w:rsidR="00380E16" w:rsidRDefault="00380E16" w:rsidP="004E34C6"/>
    <w:p w:rsidR="00380E16" w:rsidRPr="00D155EC" w:rsidRDefault="00D155EC" w:rsidP="004E34C6">
      <w:pPr>
        <w:rPr>
          <w:sz w:val="16"/>
          <w:szCs w:val="16"/>
        </w:rPr>
      </w:pPr>
      <w:r w:rsidRPr="00D155EC">
        <w:rPr>
          <w:sz w:val="16"/>
          <w:szCs w:val="16"/>
        </w:rPr>
        <w:t>Signature:……………………………………………………………….Date:……………………………………………</w:t>
      </w:r>
    </w:p>
    <w:p w:rsidR="00D155EC" w:rsidRPr="00D155EC" w:rsidRDefault="00D155EC" w:rsidP="004E34C6">
      <w:pPr>
        <w:rPr>
          <w:sz w:val="16"/>
          <w:szCs w:val="16"/>
        </w:rPr>
      </w:pPr>
    </w:p>
    <w:p w:rsidR="003E0CA9" w:rsidRDefault="003E0CA9" w:rsidP="004E34C6">
      <w:pPr>
        <w:rPr>
          <w:sz w:val="16"/>
          <w:szCs w:val="16"/>
        </w:rPr>
      </w:pPr>
    </w:p>
    <w:p w:rsidR="00380E16" w:rsidRPr="000B7DCE" w:rsidRDefault="00D155EC" w:rsidP="000B7DCE">
      <w:pPr>
        <w:rPr>
          <w:sz w:val="16"/>
          <w:szCs w:val="16"/>
        </w:rPr>
      </w:pPr>
      <w:r w:rsidRPr="00D155EC">
        <w:rPr>
          <w:sz w:val="16"/>
          <w:szCs w:val="16"/>
        </w:rPr>
        <w:t>Print Name:……………………………………………………………..</w:t>
      </w:r>
      <w:permStart w:id="1373992295" w:edGrp="everyone"/>
      <w:permEnd w:id="1373992295"/>
    </w:p>
    <w:sectPr w:rsidR="00380E16" w:rsidRPr="000B7DCE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D4" w:rsidRDefault="00700CD4" w:rsidP="00176E67">
      <w:r>
        <w:separator/>
      </w:r>
    </w:p>
  </w:endnote>
  <w:endnote w:type="continuationSeparator" w:id="0">
    <w:p w:rsidR="00700CD4" w:rsidRDefault="00700CD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155EC" w:rsidRPr="00702A22" w:rsidRDefault="00702A22">
        <w:pPr>
          <w:pStyle w:val="Footer"/>
          <w:jc w:val="center"/>
          <w:rPr>
            <w:sz w:val="16"/>
            <w:szCs w:val="16"/>
          </w:rPr>
        </w:pPr>
        <w:r w:rsidRPr="00702A22">
          <w:rPr>
            <w:sz w:val="16"/>
            <w:szCs w:val="16"/>
          </w:rPr>
          <w:t>Company Reg No:10418706   Vat No: 267 8630 63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D4" w:rsidRDefault="00700CD4" w:rsidP="00176E67">
      <w:r>
        <w:separator/>
      </w:r>
    </w:p>
  </w:footnote>
  <w:footnote w:type="continuationSeparator" w:id="0">
    <w:p w:rsidR="00700CD4" w:rsidRDefault="00700CD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6"/>
    <w:rsid w:val="000071F7"/>
    <w:rsid w:val="00010B00"/>
    <w:rsid w:val="0002798A"/>
    <w:rsid w:val="00083002"/>
    <w:rsid w:val="00087B85"/>
    <w:rsid w:val="000A01F1"/>
    <w:rsid w:val="000B7DCE"/>
    <w:rsid w:val="000C1163"/>
    <w:rsid w:val="000C797A"/>
    <w:rsid w:val="000D2539"/>
    <w:rsid w:val="000D2BB8"/>
    <w:rsid w:val="000F2DF4"/>
    <w:rsid w:val="000F6783"/>
    <w:rsid w:val="00120C95"/>
    <w:rsid w:val="0012301E"/>
    <w:rsid w:val="0014663E"/>
    <w:rsid w:val="00176E67"/>
    <w:rsid w:val="00180664"/>
    <w:rsid w:val="001903F7"/>
    <w:rsid w:val="00193402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0E16"/>
    <w:rsid w:val="003929F1"/>
    <w:rsid w:val="003A1B63"/>
    <w:rsid w:val="003A41A1"/>
    <w:rsid w:val="003B2326"/>
    <w:rsid w:val="003E0CA9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6876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0CD4"/>
    <w:rsid w:val="00702A22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55FB"/>
    <w:rsid w:val="00B579DF"/>
    <w:rsid w:val="00B90EC2"/>
    <w:rsid w:val="00BA268F"/>
    <w:rsid w:val="00BC07E3"/>
    <w:rsid w:val="00BE498D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155E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08D9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225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BE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BE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Windows User</dc:creator>
  <cp:lastModifiedBy>Windows User</cp:lastModifiedBy>
  <cp:revision>4</cp:revision>
  <cp:lastPrinted>2017-09-14T13:57:00Z</cp:lastPrinted>
  <dcterms:created xsi:type="dcterms:W3CDTF">2017-09-14T12:44:00Z</dcterms:created>
  <dcterms:modified xsi:type="dcterms:W3CDTF">2018-05-22T08:24:00Z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